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9D1847" w:rsidRDefault="009D1847" w:rsidP="009D18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www.mercedes-store.com</w:t>
      </w:r>
    </w:p>
    <w:p w:rsidR="009D1847" w:rsidRDefault="009D1847" w:rsidP="009D18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Jan Vitouš</w:t>
      </w:r>
    </w:p>
    <w:p w:rsidR="009D1847" w:rsidRDefault="009D1847" w:rsidP="009D18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Římská 419/21, 12000 Praha2</w:t>
      </w:r>
    </w:p>
    <w:p w:rsidR="009D1847" w:rsidRDefault="009D1847" w:rsidP="009D18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9D1847" w:rsidRDefault="009D1847" w:rsidP="009D18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Korespondenční adresa:</w:t>
      </w:r>
      <w:r>
        <w:rPr>
          <w:rFonts w:ascii="Calibri" w:hAnsi="Calibri" w:cs="Calibri"/>
        </w:rPr>
        <w:tab/>
      </w:r>
      <w:bookmarkStart w:id="0" w:name="_GoBack"/>
      <w:r>
        <w:rPr>
          <w:rFonts w:ascii="Calibri" w:hAnsi="Calibri" w:cs="Calibri"/>
          <w:b/>
          <w:bCs/>
          <w:i/>
          <w:iCs/>
          <w:sz w:val="20"/>
          <w:szCs w:val="20"/>
        </w:rPr>
        <w:t>Revoluční 183, 22562 Horoměřice</w:t>
      </w:r>
    </w:p>
    <w:bookmarkEnd w:id="0"/>
    <w:p w:rsidR="009D1847" w:rsidRDefault="009D1847" w:rsidP="009D18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9D1847" w:rsidRDefault="009D1847" w:rsidP="009D18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69516197/CZ6210040078</w:t>
      </w:r>
    </w:p>
    <w:p w:rsidR="009D1847" w:rsidRDefault="009D1847" w:rsidP="009D18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shopercedes-store.com</w:t>
      </w:r>
    </w:p>
    <w:p w:rsidR="009D1847" w:rsidRDefault="009D1847" w:rsidP="009D184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603803935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86" w:rsidRDefault="001D3786" w:rsidP="008A289C">
      <w:pPr>
        <w:spacing w:after="0" w:line="240" w:lineRule="auto"/>
      </w:pPr>
      <w:r>
        <w:separator/>
      </w:r>
    </w:p>
  </w:endnote>
  <w:endnote w:type="continuationSeparator" w:id="0">
    <w:p w:rsidR="001D3786" w:rsidRDefault="001D378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86" w:rsidRDefault="001D3786" w:rsidP="008A289C">
      <w:pPr>
        <w:spacing w:after="0" w:line="240" w:lineRule="auto"/>
      </w:pPr>
      <w:r>
        <w:separator/>
      </w:r>
    </w:p>
  </w:footnote>
  <w:footnote w:type="continuationSeparator" w:id="0">
    <w:p w:rsidR="001D3786" w:rsidRDefault="001D378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9D1847" w:rsidRPr="004B7336">
        <w:rPr>
          <w:rStyle w:val="Hypertextovodkaz"/>
          <w:rFonts w:asciiTheme="majorHAnsi" w:eastAsiaTheme="majorEastAsia" w:hAnsiTheme="majorHAnsi" w:cstheme="majorBidi"/>
          <w:i/>
        </w:rPr>
        <w:t>www.mercedes-store.com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786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D1847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E4CDF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edes-store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9647-B302-4D08-A5BB-E1B31733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419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Jan Vitouš</cp:lastModifiedBy>
  <cp:revision>5</cp:revision>
  <cp:lastPrinted>2014-01-14T15:56:00Z</cp:lastPrinted>
  <dcterms:created xsi:type="dcterms:W3CDTF">2014-01-14T16:00:00Z</dcterms:created>
  <dcterms:modified xsi:type="dcterms:W3CDTF">2018-11-24T18:58:00Z</dcterms:modified>
</cp:coreProperties>
</file>